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54B97" w14:textId="59775A97" w:rsidR="00966726" w:rsidRDefault="00966726" w:rsidP="00966726">
      <w:pPr>
        <w:spacing w:line="276" w:lineRule="auto"/>
        <w:jc w:val="right"/>
        <w:rPr>
          <w:sz w:val="22"/>
        </w:rPr>
      </w:pPr>
      <w:bookmarkStart w:id="0" w:name="_GoBack"/>
      <w:bookmarkEnd w:id="0"/>
      <w:r w:rsidRPr="001B2AAF">
        <w:rPr>
          <w:sz w:val="22"/>
        </w:rPr>
        <w:t xml:space="preserve"> </w:t>
      </w:r>
    </w:p>
    <w:p w14:paraId="633A2DF4" w14:textId="5B66733E" w:rsidR="007359E4" w:rsidRDefault="007359E4" w:rsidP="001F45B9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36"/>
        </w:rPr>
      </w:pPr>
    </w:p>
    <w:p w14:paraId="67106DEC" w14:textId="7CD8950E" w:rsidR="00966726" w:rsidRPr="00B5419B" w:rsidRDefault="00966726" w:rsidP="00966726">
      <w:pPr>
        <w:spacing w:line="276" w:lineRule="auto"/>
        <w:jc w:val="center"/>
      </w:pPr>
      <w:r w:rsidRPr="00B5419B">
        <w:rPr>
          <w:rFonts w:ascii="Times" w:hAnsi="Times" w:cs="Times"/>
          <w:b/>
          <w:bCs/>
        </w:rPr>
        <w:t>KLAUZULA INFORMACYJNA</w:t>
      </w:r>
      <w:r w:rsidR="003F28CF">
        <w:rPr>
          <w:rFonts w:ascii="Times" w:hAnsi="Times" w:cs="Times"/>
          <w:b/>
          <w:bCs/>
        </w:rPr>
        <w:t xml:space="preserve">  - MONITORING WIZYJNY</w:t>
      </w:r>
    </w:p>
    <w:p w14:paraId="7C55DDE6" w14:textId="77777777" w:rsidR="00966726" w:rsidRPr="00B5419B" w:rsidRDefault="00966726" w:rsidP="00966726">
      <w:pPr>
        <w:spacing w:line="276" w:lineRule="auto"/>
      </w:pPr>
      <w:r w:rsidRPr="00B5419B">
        <w:t xml:space="preserve"> </w:t>
      </w:r>
    </w:p>
    <w:p w14:paraId="052EB60C" w14:textId="77777777" w:rsidR="00966726" w:rsidRDefault="00966726" w:rsidP="00966726">
      <w:pPr>
        <w:spacing w:line="276" w:lineRule="auto"/>
        <w:ind w:left="426"/>
        <w:jc w:val="both"/>
        <w:rPr>
          <w:rFonts w:ascii="Times" w:hAnsi="Times" w:cs="Times"/>
        </w:rPr>
      </w:pPr>
      <w:r w:rsidRPr="00B5419B">
        <w:rPr>
          <w:rFonts w:ascii="Times" w:hAnsi="Times" w:cs="Times"/>
        </w:rPr>
        <w:t>Zgodnie z art. 13 Rozporz</w:t>
      </w:r>
      <w:r w:rsidRPr="00B5419B">
        <w:t>ą</w:t>
      </w:r>
      <w:r w:rsidRPr="00B5419B">
        <w:rPr>
          <w:rFonts w:ascii="Times" w:hAnsi="Times" w:cs="Times"/>
        </w:rPr>
        <w:t>dzenia Parlamentu Europejskiego i Rady (UE) 2016/679 z dnia 27 kwietnia 2016 r. w sprawie ochrony osób fizycznych w zwi</w:t>
      </w:r>
      <w:r w:rsidRPr="00B5419B">
        <w:t>ą</w:t>
      </w:r>
      <w:r w:rsidRPr="00B5419B">
        <w:rPr>
          <w:rFonts w:ascii="Times" w:hAnsi="Times" w:cs="Times"/>
        </w:rPr>
        <w:t>zku z przetwarzaniem danych osobowych i w sprawie swobodnego przepływu takich danych oraz uchylenia dyrektywy 95/46/WE (ogólne rozporz</w:t>
      </w:r>
      <w:r w:rsidRPr="00B5419B">
        <w:t>ą</w:t>
      </w:r>
      <w:r w:rsidRPr="00B5419B">
        <w:rPr>
          <w:rFonts w:ascii="Times" w:hAnsi="Times" w:cs="Times"/>
        </w:rPr>
        <w:t xml:space="preserve">dzenie o ochronie danych), publ. </w:t>
      </w:r>
      <w:r>
        <w:rPr>
          <w:rFonts w:ascii="Times" w:hAnsi="Times" w:cs="Times"/>
        </w:rPr>
        <w:t>Dz. Urz. UE L Nr 119, s. 1:</w:t>
      </w:r>
    </w:p>
    <w:p w14:paraId="6C0A96A4" w14:textId="77777777" w:rsidR="00966726" w:rsidRDefault="00966726" w:rsidP="00966726">
      <w:pPr>
        <w:spacing w:line="276" w:lineRule="auto"/>
      </w:pPr>
      <w:r>
        <w:t xml:space="preserve"> </w:t>
      </w:r>
    </w:p>
    <w:p w14:paraId="6D41F8D4" w14:textId="75FA3D95" w:rsidR="00966726" w:rsidRDefault="00966726" w:rsidP="00966726">
      <w:pPr>
        <w:pStyle w:val="Akapitzlist"/>
        <w:numPr>
          <w:ilvl w:val="0"/>
          <w:numId w:val="15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Administratorem danych przetwarzanych w ramach stosowanego monitoringu wizyjnego jest</w:t>
      </w:r>
      <w:r w:rsidR="00A8404C">
        <w:rPr>
          <w:rFonts w:ascii="Times" w:hAnsi="Times" w:cs="Times"/>
        </w:rPr>
        <w:t xml:space="preserve"> </w:t>
      </w:r>
      <w:r w:rsidR="00051B84">
        <w:rPr>
          <w:rFonts w:ascii="Times" w:hAnsi="Times" w:cs="Times"/>
        </w:rPr>
        <w:t xml:space="preserve">Wójt Gminy Zembrzyce, </w:t>
      </w:r>
      <w:r w:rsidR="00A8404C">
        <w:rPr>
          <w:rFonts w:ascii="Times" w:hAnsi="Times" w:cs="Times"/>
        </w:rPr>
        <w:t xml:space="preserve"> 34-210 Zembrzyce 540</w:t>
      </w:r>
      <w:r w:rsidRPr="006E545B">
        <w:rPr>
          <w:rFonts w:ascii="Times" w:hAnsi="Times" w:cs="Times"/>
        </w:rPr>
        <w:t xml:space="preserve">, adres e-mail: </w:t>
      </w:r>
      <w:r w:rsidR="00A8404C">
        <w:rPr>
          <w:rFonts w:ascii="Times" w:hAnsi="Times" w:cs="Times"/>
        </w:rPr>
        <w:t>gmina@zembrzyce.pl</w:t>
      </w:r>
      <w:r w:rsidRPr="006E545B">
        <w:rPr>
          <w:rFonts w:ascii="Times" w:hAnsi="Times" w:cs="Times"/>
        </w:rPr>
        <w:t xml:space="preserve">, numer telefonu: </w:t>
      </w:r>
      <w:r w:rsidR="00A8404C">
        <w:rPr>
          <w:rFonts w:ascii="Times" w:hAnsi="Times" w:cs="Times"/>
        </w:rPr>
        <w:t xml:space="preserve"> 338746 002</w:t>
      </w:r>
      <w:r w:rsidRPr="006E545B">
        <w:rPr>
          <w:rFonts w:ascii="Times" w:hAnsi="Times" w:cs="Times"/>
        </w:rPr>
        <w:t>).</w:t>
      </w:r>
    </w:p>
    <w:p w14:paraId="5E1E7803" w14:textId="77777777" w:rsidR="00051B84" w:rsidRPr="00D2793C" w:rsidRDefault="00051B84" w:rsidP="00051B84">
      <w:pPr>
        <w:pStyle w:val="Akapitzlist"/>
        <w:numPr>
          <w:ilvl w:val="0"/>
          <w:numId w:val="15"/>
        </w:numPr>
        <w:spacing w:after="200"/>
        <w:jc w:val="both"/>
      </w:pPr>
      <w:r w:rsidRPr="00D2793C">
        <w:t xml:space="preserve">W sprawach z zakresu ochrony danych osobowych mogą Państwo kontaktować się </w:t>
      </w:r>
      <w:r w:rsidRPr="00D2793C">
        <w:br/>
        <w:t xml:space="preserve">z Inspektorem Ochrony Danych pod adresem e-mail: </w:t>
      </w:r>
      <w:hyperlink r:id="rId8" w:history="1">
        <w:r w:rsidRPr="0047612C">
          <w:rPr>
            <w:rStyle w:val="Hipercze"/>
          </w:rPr>
          <w:t>iodo@zembrzyce.pl</w:t>
        </w:r>
      </w:hyperlink>
      <w:r w:rsidRPr="0047612C">
        <w:rPr>
          <w:b/>
        </w:rPr>
        <w:t>.</w:t>
      </w:r>
    </w:p>
    <w:p w14:paraId="30B022C7" w14:textId="47C17ED4" w:rsidR="00966726" w:rsidRPr="007924E9" w:rsidRDefault="00966726" w:rsidP="00F911B2">
      <w:pPr>
        <w:pStyle w:val="Tekstpodstawowy"/>
        <w:numPr>
          <w:ilvl w:val="0"/>
          <w:numId w:val="15"/>
        </w:numPr>
        <w:tabs>
          <w:tab w:val="left" w:pos="426"/>
          <w:tab w:val="left" w:pos="1134"/>
        </w:tabs>
        <w:spacing w:after="0" w:line="276" w:lineRule="auto"/>
        <w:jc w:val="both"/>
        <w:rPr>
          <w:rFonts w:ascii="Times" w:hAnsi="Times" w:cs="Times"/>
        </w:rPr>
      </w:pPr>
      <w:r w:rsidRPr="007924E9">
        <w:rPr>
          <w:rFonts w:ascii="Times" w:hAnsi="Times" w:cs="Times"/>
        </w:rPr>
        <w:t xml:space="preserve">Dane osobowe będą przetwarzane w celu </w:t>
      </w:r>
      <w:r w:rsidR="007924E9">
        <w:t>zapewnienia porządku publicznego i bezpieczeństwa obywateli oraz ochrony przeciwpożarowej i przeciwpowodziowej, zapewnienia bezpieczeństwa pracowników</w:t>
      </w:r>
      <w:r w:rsidR="007924E9" w:rsidRPr="007924E9">
        <w:rPr>
          <w:szCs w:val="24"/>
        </w:rPr>
        <w:t xml:space="preserve">, </w:t>
      </w:r>
      <w:r w:rsidR="007924E9">
        <w:t>ochrony mienia Gminy oraz zachowania w tajemnicy informacji, których ujawnienie mogłoby narazić Administratora na szkodę.</w:t>
      </w:r>
      <w:r w:rsidR="007924E9">
        <w:rPr>
          <w:rFonts w:ascii="Times" w:hAnsi="Times" w:cs="Times"/>
        </w:rPr>
        <w:t xml:space="preserve"> </w:t>
      </w:r>
    </w:p>
    <w:p w14:paraId="16BCE4B7" w14:textId="45EC9D5B" w:rsidR="007924E9" w:rsidRPr="007924E9" w:rsidRDefault="00966726" w:rsidP="00F911B2">
      <w:pPr>
        <w:pStyle w:val="Tekstpodstawowy"/>
        <w:numPr>
          <w:ilvl w:val="0"/>
          <w:numId w:val="17"/>
        </w:numPr>
        <w:tabs>
          <w:tab w:val="left" w:pos="426"/>
        </w:tabs>
        <w:spacing w:after="0" w:line="276" w:lineRule="auto"/>
        <w:jc w:val="both"/>
        <w:rPr>
          <w:szCs w:val="24"/>
        </w:rPr>
      </w:pPr>
      <w:r w:rsidRPr="006E545B">
        <w:rPr>
          <w:rFonts w:ascii="Times" w:hAnsi="Times" w:cs="Times"/>
        </w:rPr>
        <w:t>Dane osobowe b</w:t>
      </w:r>
      <w:r w:rsidRPr="00B5419B">
        <w:t>ę</w:t>
      </w:r>
      <w:r w:rsidRPr="006E545B">
        <w:rPr>
          <w:rFonts w:ascii="Times" w:hAnsi="Times" w:cs="Times"/>
        </w:rPr>
        <w:t>d</w:t>
      </w:r>
      <w:r w:rsidRPr="00B5419B">
        <w:t>ą</w:t>
      </w:r>
      <w:r w:rsidRPr="006E545B">
        <w:rPr>
          <w:rFonts w:ascii="Times" w:hAnsi="Times" w:cs="Times"/>
        </w:rPr>
        <w:t xml:space="preserve"> przetwarzane przez okres nieprzekraczaj</w:t>
      </w:r>
      <w:r w:rsidRPr="00B5419B">
        <w:t>ą</w:t>
      </w:r>
      <w:r w:rsidRPr="006E545B">
        <w:rPr>
          <w:rFonts w:ascii="Times" w:hAnsi="Times" w:cs="Times"/>
        </w:rPr>
        <w:t xml:space="preserve">cy 3 miesięcy od dnia nagrania. </w:t>
      </w:r>
      <w:r w:rsidR="007924E9" w:rsidRPr="007924E9">
        <w:rPr>
          <w:szCs w:val="24"/>
        </w:rPr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14:paraId="0F023D78" w14:textId="742D126D" w:rsidR="00966726" w:rsidRPr="00966726" w:rsidRDefault="00966726" w:rsidP="00F911B2">
      <w:pPr>
        <w:pStyle w:val="Akapitzlist"/>
        <w:numPr>
          <w:ilvl w:val="0"/>
          <w:numId w:val="18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966726">
        <w:rPr>
          <w:rFonts w:ascii="Times" w:hAnsi="Times" w:cs="Times"/>
        </w:rPr>
        <w:t>Podstaw</w:t>
      </w:r>
      <w:r w:rsidRPr="00B5419B">
        <w:t>ą</w:t>
      </w:r>
      <w:r w:rsidRPr="00966726">
        <w:rPr>
          <w:rFonts w:ascii="Times" w:hAnsi="Times" w:cs="Times"/>
        </w:rPr>
        <w:t xml:space="preserve"> prawn</w:t>
      </w:r>
      <w:r w:rsidRPr="00B5419B">
        <w:t>ą</w:t>
      </w:r>
      <w:r w:rsidRPr="00966726">
        <w:rPr>
          <w:rFonts w:ascii="Times" w:hAnsi="Times" w:cs="Times"/>
        </w:rPr>
        <w:t xml:space="preserve"> przetwarzania wizerunku pracowników oraz innych osób zarejestrowanych przez monitoring jest art. 6 ust. 1 lit. c) ww. Rozporz</w:t>
      </w:r>
      <w:r w:rsidRPr="00B5419B">
        <w:t>ą</w:t>
      </w:r>
      <w:r w:rsidRPr="00966726">
        <w:rPr>
          <w:rFonts w:ascii="Times" w:hAnsi="Times" w:cs="Times"/>
        </w:rPr>
        <w:t>dzenia (wypełnienie obowi</w:t>
      </w:r>
      <w:r w:rsidRPr="00B5419B">
        <w:t>ą</w:t>
      </w:r>
      <w:r w:rsidRPr="00966726">
        <w:rPr>
          <w:rFonts w:ascii="Times" w:hAnsi="Times" w:cs="Times"/>
        </w:rPr>
        <w:t>zku prawnego ci</w:t>
      </w:r>
      <w:r w:rsidRPr="00B5419B">
        <w:t>ążą</w:t>
      </w:r>
      <w:r w:rsidRPr="00966726">
        <w:rPr>
          <w:rFonts w:ascii="Times" w:hAnsi="Times" w:cs="Times"/>
        </w:rPr>
        <w:t>cego na administratorze) w związku z art. 9a ustawy z dnia 8 marca 1990 r. o samorządzie gminnym oraz art.  22</w:t>
      </w:r>
      <w:r w:rsidRPr="00966726">
        <w:rPr>
          <w:rFonts w:ascii="Times" w:hAnsi="Times" w:cs="Times"/>
          <w:vertAlign w:val="superscript"/>
        </w:rPr>
        <w:t>2</w:t>
      </w:r>
      <w:r w:rsidRPr="00966726">
        <w:rPr>
          <w:rFonts w:ascii="Times" w:hAnsi="Times" w:cs="Times"/>
        </w:rPr>
        <w:t xml:space="preserve"> Ustawy z dnia 26</w:t>
      </w:r>
      <w:r w:rsidR="001F0538">
        <w:rPr>
          <w:rFonts w:ascii="Times" w:hAnsi="Times" w:cs="Times"/>
        </w:rPr>
        <w:t> </w:t>
      </w:r>
      <w:r w:rsidRPr="00966726">
        <w:rPr>
          <w:rFonts w:ascii="Times" w:hAnsi="Times" w:cs="Times"/>
        </w:rPr>
        <w:t>czerwca 1974 r. Kodeks pracy.</w:t>
      </w:r>
    </w:p>
    <w:p w14:paraId="4A0E4242" w14:textId="77777777" w:rsidR="00966726" w:rsidRDefault="00966726" w:rsidP="00F911B2">
      <w:pPr>
        <w:pStyle w:val="Akapitzlist"/>
        <w:numPr>
          <w:ilvl w:val="0"/>
          <w:numId w:val="18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Dane osobowe mog</w:t>
      </w:r>
      <w:r w:rsidRPr="00B5419B">
        <w:t>ą</w:t>
      </w:r>
      <w:r w:rsidRPr="006E545B">
        <w:rPr>
          <w:rFonts w:ascii="Times" w:hAnsi="Times" w:cs="Times"/>
        </w:rPr>
        <w:t xml:space="preserve"> by</w:t>
      </w:r>
      <w:r w:rsidRPr="00B5419B">
        <w:t>ć</w:t>
      </w:r>
      <w:r w:rsidRPr="006E545B">
        <w:rPr>
          <w:rFonts w:ascii="Times" w:hAnsi="Times" w:cs="Times"/>
        </w:rPr>
        <w:t xml:space="preserve"> przekazywane osobom, które wyka</w:t>
      </w:r>
      <w:r w:rsidRPr="00B5419B">
        <w:t>żą</w:t>
      </w:r>
      <w:r w:rsidRPr="006E545B">
        <w:rPr>
          <w:rFonts w:ascii="Times" w:hAnsi="Times" w:cs="Times"/>
        </w:rPr>
        <w:t xml:space="preserve"> potrzeb</w:t>
      </w:r>
      <w:r w:rsidRPr="00B5419B">
        <w:t>ę</w:t>
      </w:r>
      <w:r w:rsidRPr="006E545B">
        <w:rPr>
          <w:rFonts w:ascii="Times" w:hAnsi="Times" w:cs="Times"/>
        </w:rPr>
        <w:t xml:space="preserve"> uzyskania dost</w:t>
      </w:r>
      <w:r w:rsidRPr="00B5419B">
        <w:t>ę</w:t>
      </w:r>
      <w:r w:rsidRPr="006E545B">
        <w:rPr>
          <w:rFonts w:ascii="Times" w:hAnsi="Times" w:cs="Times"/>
        </w:rPr>
        <w:t>pu do nagra</w:t>
      </w:r>
      <w:r w:rsidRPr="00B5419B">
        <w:t>ń</w:t>
      </w:r>
      <w:r w:rsidRPr="006E545B">
        <w:rPr>
          <w:rFonts w:ascii="Times" w:hAnsi="Times" w:cs="Times"/>
        </w:rPr>
        <w:t xml:space="preserve"> (interes realizowany przez stron</w:t>
      </w:r>
      <w:r w:rsidRPr="00B5419B">
        <w:t>ę</w:t>
      </w:r>
      <w:r w:rsidRPr="006E545B">
        <w:rPr>
          <w:rFonts w:ascii="Times" w:hAnsi="Times" w:cs="Times"/>
        </w:rPr>
        <w:t xml:space="preserve"> trzeci</w:t>
      </w:r>
      <w:r w:rsidRPr="00B5419B">
        <w:t>ą</w:t>
      </w:r>
      <w:r w:rsidRPr="006E545B">
        <w:rPr>
          <w:rFonts w:ascii="Times" w:hAnsi="Times" w:cs="Times"/>
        </w:rPr>
        <w:t>).</w:t>
      </w:r>
    </w:p>
    <w:p w14:paraId="2010AE87" w14:textId="77777777" w:rsidR="00966726" w:rsidRPr="006E545B" w:rsidRDefault="00966726" w:rsidP="00F911B2">
      <w:pPr>
        <w:pStyle w:val="Akapitzlist"/>
        <w:numPr>
          <w:ilvl w:val="0"/>
          <w:numId w:val="18"/>
        </w:numPr>
        <w:tabs>
          <w:tab w:val="left" w:pos="1134"/>
        </w:tabs>
        <w:spacing w:line="276" w:lineRule="auto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Osoba, której dane dotycz</w:t>
      </w:r>
      <w:r w:rsidRPr="00B5419B">
        <w:t>ą</w:t>
      </w:r>
      <w:r w:rsidRPr="006E545B">
        <w:rPr>
          <w:rFonts w:ascii="Times" w:hAnsi="Times" w:cs="Times"/>
        </w:rPr>
        <w:t xml:space="preserve"> ma prawo do:</w:t>
      </w:r>
    </w:p>
    <w:p w14:paraId="3B042EA2" w14:textId="77777777" w:rsidR="00966726" w:rsidRDefault="00966726" w:rsidP="00966726">
      <w:pPr>
        <w:numPr>
          <w:ilvl w:val="0"/>
          <w:numId w:val="16"/>
        </w:numPr>
        <w:spacing w:line="276" w:lineRule="auto"/>
        <w:ind w:left="709" w:hanging="142"/>
        <w:jc w:val="both"/>
        <w:rPr>
          <w:rFonts w:ascii="Times" w:hAnsi="Times" w:cs="Times"/>
        </w:rPr>
      </w:pPr>
      <w:r w:rsidRPr="00B5419B">
        <w:t>żą</w:t>
      </w:r>
      <w:r w:rsidRPr="00B5419B">
        <w:rPr>
          <w:rFonts w:ascii="Times" w:hAnsi="Times" w:cs="Times"/>
        </w:rPr>
        <w:t>dania dost</w:t>
      </w:r>
      <w:r w:rsidRPr="00B5419B">
        <w:t>ę</w:t>
      </w:r>
      <w:r w:rsidRPr="00B5419B">
        <w:rPr>
          <w:rFonts w:ascii="Times" w:hAnsi="Times" w:cs="Times"/>
        </w:rPr>
        <w:t>pu do danych osobowych oraz ograniczenia</w:t>
      </w:r>
      <w:r w:rsidRPr="00B5419B">
        <w:t xml:space="preserve"> </w:t>
      </w:r>
      <w:r w:rsidRPr="00B5419B">
        <w:rPr>
          <w:rFonts w:ascii="Times" w:hAnsi="Times" w:cs="Times"/>
        </w:rPr>
        <w:t>przetwarzania danych osobowych;</w:t>
      </w:r>
      <w:r w:rsidRPr="00C96D0A">
        <w:rPr>
          <w:rFonts w:ascii="Times" w:hAnsi="Times" w:cs="Times"/>
        </w:rPr>
        <w:t xml:space="preserve"> </w:t>
      </w:r>
    </w:p>
    <w:p w14:paraId="2A7DE288" w14:textId="77777777" w:rsidR="00966726" w:rsidRPr="006E545B" w:rsidRDefault="00966726" w:rsidP="00966726">
      <w:pPr>
        <w:numPr>
          <w:ilvl w:val="0"/>
          <w:numId w:val="16"/>
        </w:numPr>
        <w:spacing w:line="276" w:lineRule="auto"/>
        <w:ind w:left="0" w:firstLine="567"/>
        <w:jc w:val="both"/>
        <w:rPr>
          <w:rFonts w:ascii="Times" w:hAnsi="Times" w:cs="Times"/>
        </w:rPr>
      </w:pPr>
      <w:r w:rsidRPr="006E545B">
        <w:rPr>
          <w:rFonts w:ascii="Times" w:hAnsi="Times" w:cs="Times"/>
        </w:rPr>
        <w:t>wniesienia skargi do organu nadzorczego.</w:t>
      </w:r>
    </w:p>
    <w:p w14:paraId="4E9FB9BF" w14:textId="7BBA44F5" w:rsidR="00A8404C" w:rsidRPr="001F1877" w:rsidRDefault="00966726" w:rsidP="00C832F3">
      <w:pPr>
        <w:spacing w:line="276" w:lineRule="auto"/>
        <w:jc w:val="both"/>
        <w:rPr>
          <w:sz w:val="18"/>
          <w:szCs w:val="18"/>
        </w:rPr>
      </w:pPr>
      <w:r w:rsidRPr="00C96D0A">
        <w:t xml:space="preserve"> </w:t>
      </w:r>
    </w:p>
    <w:sectPr w:rsidR="00A8404C" w:rsidRPr="001F1877" w:rsidSect="009667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1B7326" w16cid:durableId="1E7B38AF"/>
  <w16cid:commentId w16cid:paraId="51708B54" w16cid:durableId="1E7B38B2"/>
  <w16cid:commentId w16cid:paraId="041DB591" w16cid:durableId="1E7B38B6"/>
  <w16cid:commentId w16cid:paraId="41BA1515" w16cid:durableId="1F86DAA4"/>
  <w16cid:commentId w16cid:paraId="7731362B" w16cid:durableId="1F3BBDFC"/>
  <w16cid:commentId w16cid:paraId="0BA01493" w16cid:durableId="1E7B38BD"/>
  <w16cid:commentId w16cid:paraId="69BD3A3C" w16cid:durableId="1F71CB42"/>
  <w16cid:commentId w16cid:paraId="1B6FF94C" w16cid:durableId="1F71CBC7"/>
  <w16cid:commentId w16cid:paraId="341C4062" w16cid:durableId="1F3C16AD"/>
  <w16cid:commentId w16cid:paraId="2305B2C0" w16cid:durableId="1F75E865"/>
  <w16cid:commentId w16cid:paraId="30E189DB" w16cid:durableId="1F86DDDD"/>
  <w16cid:commentId w16cid:paraId="1D76E3ED" w16cid:durableId="1E7B38CB"/>
  <w16cid:commentId w16cid:paraId="59BCF900" w16cid:durableId="1F86E2C4"/>
  <w16cid:commentId w16cid:paraId="12089E4D" w16cid:durableId="1F75E9AB"/>
  <w16cid:commentId w16cid:paraId="7DD1E55C" w16cid:durableId="1F86E2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95F78" w14:textId="77777777" w:rsidR="005C4387" w:rsidRDefault="005C4387" w:rsidP="007E6D98">
      <w:r>
        <w:separator/>
      </w:r>
    </w:p>
  </w:endnote>
  <w:endnote w:type="continuationSeparator" w:id="0">
    <w:p w14:paraId="710DFF14" w14:textId="77777777" w:rsidR="005C4387" w:rsidRDefault="005C4387" w:rsidP="007E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B2E67" w14:textId="77777777" w:rsidR="005C4387" w:rsidRDefault="005C4387" w:rsidP="007E6D98">
      <w:r>
        <w:separator/>
      </w:r>
    </w:p>
  </w:footnote>
  <w:footnote w:type="continuationSeparator" w:id="0">
    <w:p w14:paraId="2F470AFF" w14:textId="77777777" w:rsidR="005C4387" w:rsidRDefault="005C4387" w:rsidP="007E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E7D7400"/>
    <w:multiLevelType w:val="hybridMultilevel"/>
    <w:tmpl w:val="1E365BD2"/>
    <w:lvl w:ilvl="0" w:tplc="DCC4DB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4B5334"/>
    <w:multiLevelType w:val="multilevel"/>
    <w:tmpl w:val="86783D32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A36F19"/>
    <w:multiLevelType w:val="hybridMultilevel"/>
    <w:tmpl w:val="3A9E2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3584B"/>
    <w:multiLevelType w:val="hybridMultilevel"/>
    <w:tmpl w:val="C5F6ED98"/>
    <w:lvl w:ilvl="0" w:tplc="A2D2F9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87592"/>
    <w:multiLevelType w:val="multilevel"/>
    <w:tmpl w:val="7F58C6D6"/>
    <w:lvl w:ilvl="0">
      <w:start w:val="1"/>
      <w:numFmt w:val="decimal"/>
      <w:lvlText w:val="%1."/>
      <w:lvlJc w:val="left"/>
      <w:pPr>
        <w:ind w:left="283" w:hanging="282"/>
      </w:p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2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10" w15:restartNumberingAfterBreak="0">
    <w:nsid w:val="365A4C5C"/>
    <w:multiLevelType w:val="hybridMultilevel"/>
    <w:tmpl w:val="8072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6522"/>
    <w:multiLevelType w:val="multilevel"/>
    <w:tmpl w:val="3E88594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C7C17"/>
    <w:multiLevelType w:val="hybridMultilevel"/>
    <w:tmpl w:val="B934719E"/>
    <w:lvl w:ilvl="0" w:tplc="04150019">
      <w:start w:val="1"/>
      <w:numFmt w:val="lowerLetter"/>
      <w:lvlText w:val="%1."/>
      <w:lvlJc w:val="left"/>
      <w:pPr>
        <w:ind w:left="17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13" w15:restartNumberingAfterBreak="0">
    <w:nsid w:val="426C5D2E"/>
    <w:multiLevelType w:val="hybridMultilevel"/>
    <w:tmpl w:val="A2CA94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435E28"/>
    <w:multiLevelType w:val="multilevel"/>
    <w:tmpl w:val="27BE1AA0"/>
    <w:lvl w:ilvl="0">
      <w:start w:val="5"/>
      <w:numFmt w:val="decimal"/>
      <w:lvlText w:val="%1.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698D1E3B"/>
    <w:multiLevelType w:val="multilevel"/>
    <w:tmpl w:val="070A56D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/>
      </w:rPr>
    </w:lvl>
  </w:abstractNum>
  <w:abstractNum w:abstractNumId="16" w15:restartNumberingAfterBreak="0">
    <w:nsid w:val="6E046E09"/>
    <w:multiLevelType w:val="multilevel"/>
    <w:tmpl w:val="1C96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72835609"/>
    <w:multiLevelType w:val="hybridMultilevel"/>
    <w:tmpl w:val="CE0EAAB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 w15:restartNumberingAfterBreak="0">
    <w:nsid w:val="77250991"/>
    <w:multiLevelType w:val="multilevel"/>
    <w:tmpl w:val="AF5AB70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9" w15:restartNumberingAfterBreak="0">
    <w:nsid w:val="77A36BFA"/>
    <w:multiLevelType w:val="hybridMultilevel"/>
    <w:tmpl w:val="45F64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"/>
  </w:num>
  <w:num w:numId="5">
    <w:abstractNumId w:val="12"/>
  </w:num>
  <w:num w:numId="6">
    <w:abstractNumId w:val="17"/>
  </w:num>
  <w:num w:numId="7">
    <w:abstractNumId w:val="3"/>
  </w:num>
  <w:num w:numId="8">
    <w:abstractNumId w:val="4"/>
  </w:num>
  <w:num w:numId="9">
    <w:abstractNumId w:val="5"/>
  </w:num>
  <w:num w:numId="10">
    <w:abstractNumId w:val="18"/>
  </w:num>
  <w:num w:numId="11">
    <w:abstractNumId w:val="7"/>
  </w:num>
  <w:num w:numId="12">
    <w:abstractNumId w:val="15"/>
  </w:num>
  <w:num w:numId="13">
    <w:abstractNumId w:val="9"/>
  </w:num>
  <w:num w:numId="14">
    <w:abstractNumId w:val="10"/>
  </w:num>
  <w:num w:numId="15">
    <w:abstractNumId w:val="6"/>
  </w:num>
  <w:num w:numId="16">
    <w:abstractNumId w:val="11"/>
  </w:num>
  <w:num w:numId="17">
    <w:abstractNumId w:val="8"/>
  </w:num>
  <w:num w:numId="18">
    <w:abstractNumId w:val="14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BA"/>
    <w:rsid w:val="00000A1F"/>
    <w:rsid w:val="00001ED6"/>
    <w:rsid w:val="00015FD7"/>
    <w:rsid w:val="00022358"/>
    <w:rsid w:val="00026B7F"/>
    <w:rsid w:val="00027151"/>
    <w:rsid w:val="00035E04"/>
    <w:rsid w:val="00042E9E"/>
    <w:rsid w:val="00051B84"/>
    <w:rsid w:val="00064467"/>
    <w:rsid w:val="00085B84"/>
    <w:rsid w:val="000C7636"/>
    <w:rsid w:val="000D5D2C"/>
    <w:rsid w:val="00105F64"/>
    <w:rsid w:val="00122654"/>
    <w:rsid w:val="0013487F"/>
    <w:rsid w:val="00140DD1"/>
    <w:rsid w:val="00155688"/>
    <w:rsid w:val="001916A9"/>
    <w:rsid w:val="00192F3B"/>
    <w:rsid w:val="001A2B7C"/>
    <w:rsid w:val="001B2AAF"/>
    <w:rsid w:val="001F0538"/>
    <w:rsid w:val="001F45B9"/>
    <w:rsid w:val="001F45F3"/>
    <w:rsid w:val="001F51B2"/>
    <w:rsid w:val="001F6F02"/>
    <w:rsid w:val="00210799"/>
    <w:rsid w:val="00216E88"/>
    <w:rsid w:val="0023071C"/>
    <w:rsid w:val="0023400C"/>
    <w:rsid w:val="00243B9B"/>
    <w:rsid w:val="0025591D"/>
    <w:rsid w:val="00260D86"/>
    <w:rsid w:val="00261C90"/>
    <w:rsid w:val="002638DA"/>
    <w:rsid w:val="002665F9"/>
    <w:rsid w:val="002676B0"/>
    <w:rsid w:val="00280D9A"/>
    <w:rsid w:val="00286D36"/>
    <w:rsid w:val="00291756"/>
    <w:rsid w:val="002A3825"/>
    <w:rsid w:val="00310BA4"/>
    <w:rsid w:val="00322641"/>
    <w:rsid w:val="0033361D"/>
    <w:rsid w:val="003460D3"/>
    <w:rsid w:val="00352424"/>
    <w:rsid w:val="003534D6"/>
    <w:rsid w:val="00364A2A"/>
    <w:rsid w:val="003812C7"/>
    <w:rsid w:val="00386A6A"/>
    <w:rsid w:val="00392F3C"/>
    <w:rsid w:val="003A66B0"/>
    <w:rsid w:val="003E7A2E"/>
    <w:rsid w:val="003F28CF"/>
    <w:rsid w:val="003F50C7"/>
    <w:rsid w:val="00400433"/>
    <w:rsid w:val="00403747"/>
    <w:rsid w:val="004773AA"/>
    <w:rsid w:val="004B54A9"/>
    <w:rsid w:val="00536B8B"/>
    <w:rsid w:val="00551141"/>
    <w:rsid w:val="00567F5A"/>
    <w:rsid w:val="005807C3"/>
    <w:rsid w:val="005A46AA"/>
    <w:rsid w:val="005A7910"/>
    <w:rsid w:val="005B795B"/>
    <w:rsid w:val="005C4387"/>
    <w:rsid w:val="005C6602"/>
    <w:rsid w:val="005E6BA2"/>
    <w:rsid w:val="005F31BA"/>
    <w:rsid w:val="00614BD2"/>
    <w:rsid w:val="00616079"/>
    <w:rsid w:val="00633981"/>
    <w:rsid w:val="0064651E"/>
    <w:rsid w:val="006738C5"/>
    <w:rsid w:val="00687852"/>
    <w:rsid w:val="006E75AB"/>
    <w:rsid w:val="007032E9"/>
    <w:rsid w:val="007359E4"/>
    <w:rsid w:val="007415FB"/>
    <w:rsid w:val="00765F64"/>
    <w:rsid w:val="0078450D"/>
    <w:rsid w:val="007924E9"/>
    <w:rsid w:val="0079511C"/>
    <w:rsid w:val="007D47FA"/>
    <w:rsid w:val="007E6D98"/>
    <w:rsid w:val="00801A33"/>
    <w:rsid w:val="008225C4"/>
    <w:rsid w:val="00823A18"/>
    <w:rsid w:val="00826B39"/>
    <w:rsid w:val="0084177A"/>
    <w:rsid w:val="00863391"/>
    <w:rsid w:val="00872C5D"/>
    <w:rsid w:val="0089134C"/>
    <w:rsid w:val="0089401C"/>
    <w:rsid w:val="008B1AA1"/>
    <w:rsid w:val="008B7927"/>
    <w:rsid w:val="008C7C42"/>
    <w:rsid w:val="008D3D0A"/>
    <w:rsid w:val="008D7E96"/>
    <w:rsid w:val="008E753C"/>
    <w:rsid w:val="009003EF"/>
    <w:rsid w:val="00903FA1"/>
    <w:rsid w:val="009131A9"/>
    <w:rsid w:val="00916AD3"/>
    <w:rsid w:val="00920C59"/>
    <w:rsid w:val="00943400"/>
    <w:rsid w:val="00966726"/>
    <w:rsid w:val="00974344"/>
    <w:rsid w:val="0097468B"/>
    <w:rsid w:val="0097595C"/>
    <w:rsid w:val="009858AD"/>
    <w:rsid w:val="00994016"/>
    <w:rsid w:val="009A7BBE"/>
    <w:rsid w:val="009B0C6A"/>
    <w:rsid w:val="00A0006A"/>
    <w:rsid w:val="00A126FE"/>
    <w:rsid w:val="00A210FA"/>
    <w:rsid w:val="00A24F9C"/>
    <w:rsid w:val="00A30C27"/>
    <w:rsid w:val="00A33AEA"/>
    <w:rsid w:val="00A54533"/>
    <w:rsid w:val="00A7410C"/>
    <w:rsid w:val="00A8404C"/>
    <w:rsid w:val="00A8441C"/>
    <w:rsid w:val="00A9250C"/>
    <w:rsid w:val="00A956E4"/>
    <w:rsid w:val="00A957A8"/>
    <w:rsid w:val="00AA4701"/>
    <w:rsid w:val="00AE05A0"/>
    <w:rsid w:val="00AF4D5C"/>
    <w:rsid w:val="00AF50A6"/>
    <w:rsid w:val="00B04956"/>
    <w:rsid w:val="00B12566"/>
    <w:rsid w:val="00B1635B"/>
    <w:rsid w:val="00B358D1"/>
    <w:rsid w:val="00B51F4C"/>
    <w:rsid w:val="00B55E03"/>
    <w:rsid w:val="00B82197"/>
    <w:rsid w:val="00B834A3"/>
    <w:rsid w:val="00B876E8"/>
    <w:rsid w:val="00B910C0"/>
    <w:rsid w:val="00B91173"/>
    <w:rsid w:val="00BA0F5E"/>
    <w:rsid w:val="00BB0440"/>
    <w:rsid w:val="00BC5040"/>
    <w:rsid w:val="00BD018A"/>
    <w:rsid w:val="00BD4841"/>
    <w:rsid w:val="00BE24E1"/>
    <w:rsid w:val="00BE74CE"/>
    <w:rsid w:val="00BF3785"/>
    <w:rsid w:val="00BF4172"/>
    <w:rsid w:val="00C1419A"/>
    <w:rsid w:val="00C37736"/>
    <w:rsid w:val="00C51691"/>
    <w:rsid w:val="00C77D1A"/>
    <w:rsid w:val="00C832F3"/>
    <w:rsid w:val="00CA0805"/>
    <w:rsid w:val="00CA6E04"/>
    <w:rsid w:val="00CA745C"/>
    <w:rsid w:val="00CB1619"/>
    <w:rsid w:val="00CE138D"/>
    <w:rsid w:val="00CE527D"/>
    <w:rsid w:val="00D00D8A"/>
    <w:rsid w:val="00D07416"/>
    <w:rsid w:val="00D56D4A"/>
    <w:rsid w:val="00D72973"/>
    <w:rsid w:val="00D749C8"/>
    <w:rsid w:val="00D95387"/>
    <w:rsid w:val="00D9748A"/>
    <w:rsid w:val="00DC7BB9"/>
    <w:rsid w:val="00DD6911"/>
    <w:rsid w:val="00E161BB"/>
    <w:rsid w:val="00E244CE"/>
    <w:rsid w:val="00E26D64"/>
    <w:rsid w:val="00E273B0"/>
    <w:rsid w:val="00E3093C"/>
    <w:rsid w:val="00E37DB6"/>
    <w:rsid w:val="00E508FC"/>
    <w:rsid w:val="00E61D30"/>
    <w:rsid w:val="00E66213"/>
    <w:rsid w:val="00E8131C"/>
    <w:rsid w:val="00E92409"/>
    <w:rsid w:val="00E93280"/>
    <w:rsid w:val="00ED499E"/>
    <w:rsid w:val="00EE061A"/>
    <w:rsid w:val="00EE611B"/>
    <w:rsid w:val="00EF51D9"/>
    <w:rsid w:val="00F02214"/>
    <w:rsid w:val="00F15BF8"/>
    <w:rsid w:val="00F407CE"/>
    <w:rsid w:val="00F65F74"/>
    <w:rsid w:val="00F76F65"/>
    <w:rsid w:val="00F8223F"/>
    <w:rsid w:val="00F87B0C"/>
    <w:rsid w:val="00F911B2"/>
    <w:rsid w:val="00FB2722"/>
    <w:rsid w:val="00FB717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CA88"/>
  <w15:chartTrackingRefBased/>
  <w15:docId w15:val="{4A23E229-16A6-4C37-92D1-B49045A7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5F31BA"/>
    <w:pPr>
      <w:keepNext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eastAsia="SimSun"/>
      <w:b/>
      <w:kern w:val="1"/>
      <w:sz w:val="28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31BA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9"/>
    <w:rsid w:val="005F31BA"/>
    <w:rPr>
      <w:rFonts w:ascii="Times New Roman" w:eastAsia="SimSun" w:hAnsi="Times New Roman" w:cs="Times New Roman"/>
      <w:b/>
      <w:kern w:val="1"/>
      <w:sz w:val="28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5F31BA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31BA"/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customStyle="1" w:styleId="Default">
    <w:name w:val="Default"/>
    <w:uiPriority w:val="99"/>
    <w:rsid w:val="005F3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3Char">
    <w:name w:val="Heading 3 Char"/>
    <w:basedOn w:val="Domylnaczcionkaakapitu"/>
    <w:uiPriority w:val="99"/>
    <w:semiHidden/>
    <w:locked/>
    <w:rsid w:val="00614BD2"/>
    <w:rPr>
      <w:rFonts w:ascii="Cambria" w:hAnsi="Cambria" w:cs="Times New Roman"/>
      <w:b/>
      <w:bCs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73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3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3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3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3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3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3B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C7B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33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339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D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D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D98"/>
    <w:rPr>
      <w:vertAlign w:val="superscript"/>
    </w:rPr>
  </w:style>
  <w:style w:type="table" w:styleId="Tabela-Siatka">
    <w:name w:val="Table Grid"/>
    <w:basedOn w:val="Standardowy"/>
    <w:uiPriority w:val="39"/>
    <w:rsid w:val="0096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4E397-49E5-4EEC-BA16-4BE90404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DK. Koguciuk</dc:creator>
  <cp:keywords/>
  <dc:description/>
  <cp:lastModifiedBy>Smyrak Danuta</cp:lastModifiedBy>
  <cp:revision>2</cp:revision>
  <cp:lastPrinted>2019-09-12T10:21:00Z</cp:lastPrinted>
  <dcterms:created xsi:type="dcterms:W3CDTF">2020-02-17T13:18:00Z</dcterms:created>
  <dcterms:modified xsi:type="dcterms:W3CDTF">2020-02-17T13:18:00Z</dcterms:modified>
</cp:coreProperties>
</file>